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7CAD" w14:textId="77777777" w:rsidR="00187B9E" w:rsidRDefault="00187B9E">
      <w:pPr>
        <w:rPr>
          <w:rFonts w:asciiTheme="minorHAnsi" w:hAnsiTheme="minorHAnsi" w:cstheme="minorHAnsi"/>
          <w:b/>
          <w:sz w:val="24"/>
        </w:rPr>
      </w:pPr>
    </w:p>
    <w:p w14:paraId="0CA4FD06" w14:textId="77777777" w:rsidR="00A9204E" w:rsidRPr="00187B9E" w:rsidRDefault="00C90DAF">
      <w:pPr>
        <w:rPr>
          <w:rFonts w:asciiTheme="minorHAnsi" w:hAnsiTheme="minorHAnsi" w:cstheme="minorHAnsi"/>
          <w:b/>
          <w:sz w:val="28"/>
        </w:rPr>
      </w:pPr>
      <w:r w:rsidRPr="00187B9E">
        <w:rPr>
          <w:rFonts w:asciiTheme="minorHAnsi" w:hAnsiTheme="minorHAnsi" w:cstheme="minorHAnsi"/>
          <w:b/>
          <w:sz w:val="24"/>
        </w:rPr>
        <w:t xml:space="preserve">Organizátor soutěže: </w:t>
      </w:r>
      <w:r w:rsidRPr="00187B9E">
        <w:rPr>
          <w:rFonts w:asciiTheme="minorHAnsi" w:hAnsiTheme="minorHAnsi" w:cstheme="minorHAnsi"/>
          <w:b/>
          <w:sz w:val="28"/>
        </w:rPr>
        <w:t xml:space="preserve">LVT </w:t>
      </w:r>
      <w:proofErr w:type="spellStart"/>
      <w:r w:rsidRPr="00187B9E">
        <w:rPr>
          <w:rFonts w:asciiTheme="minorHAnsi" w:hAnsiTheme="minorHAnsi" w:cstheme="minorHAnsi"/>
          <w:b/>
          <w:sz w:val="28"/>
        </w:rPr>
        <w:t>Soboňky</w:t>
      </w:r>
      <w:proofErr w:type="spellEnd"/>
      <w:r w:rsidRPr="00187B9E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187B9E">
        <w:rPr>
          <w:rFonts w:asciiTheme="minorHAnsi" w:hAnsiTheme="minorHAnsi" w:cstheme="minorHAnsi"/>
          <w:b/>
          <w:sz w:val="28"/>
        </w:rPr>
        <w:t>s.z</w:t>
      </w:r>
      <w:proofErr w:type="spellEnd"/>
      <w:r w:rsidRPr="00187B9E">
        <w:rPr>
          <w:rFonts w:asciiTheme="minorHAnsi" w:hAnsiTheme="minorHAnsi" w:cstheme="minorHAnsi"/>
          <w:b/>
          <w:sz w:val="28"/>
        </w:rPr>
        <w:t>.</w:t>
      </w:r>
    </w:p>
    <w:p w14:paraId="308B928B" w14:textId="2245E332" w:rsidR="00C90DAF" w:rsidRPr="00187B9E" w:rsidRDefault="00C90DAF">
      <w:pPr>
        <w:rPr>
          <w:rFonts w:asciiTheme="minorHAnsi" w:hAnsiTheme="minorHAnsi" w:cstheme="minorHAnsi"/>
          <w:b/>
          <w:sz w:val="28"/>
        </w:rPr>
      </w:pPr>
      <w:r w:rsidRPr="00187B9E">
        <w:rPr>
          <w:rFonts w:asciiTheme="minorHAnsi" w:hAnsiTheme="minorHAnsi" w:cstheme="minorHAnsi"/>
          <w:b/>
          <w:sz w:val="24"/>
        </w:rPr>
        <w:t xml:space="preserve">Datum a místo konání: </w:t>
      </w:r>
      <w:r w:rsidR="00BB38EB">
        <w:rPr>
          <w:rFonts w:asciiTheme="minorHAnsi" w:hAnsiTheme="minorHAnsi" w:cstheme="minorHAnsi"/>
          <w:b/>
          <w:sz w:val="28"/>
        </w:rPr>
        <w:t>7</w:t>
      </w:r>
      <w:r w:rsidRPr="00187B9E">
        <w:rPr>
          <w:rFonts w:asciiTheme="minorHAnsi" w:hAnsiTheme="minorHAnsi" w:cstheme="minorHAnsi"/>
          <w:b/>
          <w:sz w:val="28"/>
        </w:rPr>
        <w:t>.7.202</w:t>
      </w:r>
      <w:r w:rsidR="00BB38EB">
        <w:rPr>
          <w:rFonts w:asciiTheme="minorHAnsi" w:hAnsiTheme="minorHAnsi" w:cstheme="minorHAnsi"/>
          <w:b/>
          <w:sz w:val="28"/>
        </w:rPr>
        <w:t>3</w:t>
      </w:r>
      <w:r w:rsidRPr="00187B9E">
        <w:rPr>
          <w:rFonts w:asciiTheme="minorHAnsi" w:hAnsiTheme="minorHAnsi" w:cstheme="minorHAnsi"/>
          <w:b/>
          <w:sz w:val="28"/>
        </w:rPr>
        <w:t xml:space="preserve">, gymnastický tábor </w:t>
      </w:r>
      <w:proofErr w:type="spellStart"/>
      <w:r w:rsidRPr="00187B9E">
        <w:rPr>
          <w:rFonts w:asciiTheme="minorHAnsi" w:hAnsiTheme="minorHAnsi" w:cstheme="minorHAnsi"/>
          <w:b/>
          <w:sz w:val="28"/>
        </w:rPr>
        <w:t>Soboňky</w:t>
      </w:r>
      <w:proofErr w:type="spellEnd"/>
    </w:p>
    <w:p w14:paraId="75819D48" w14:textId="77777777" w:rsidR="00C90DAF" w:rsidRPr="00187B9E" w:rsidRDefault="00C90DAF">
      <w:pPr>
        <w:rPr>
          <w:rFonts w:asciiTheme="minorHAnsi" w:hAnsiTheme="minorHAnsi" w:cstheme="minorHAnsi"/>
          <w:sz w:val="24"/>
        </w:rPr>
      </w:pPr>
    </w:p>
    <w:p w14:paraId="087BDB9B" w14:textId="77777777" w:rsidR="00C90DAF" w:rsidRPr="00D90694" w:rsidRDefault="00C90DAF">
      <w:pPr>
        <w:rPr>
          <w:rFonts w:asciiTheme="minorHAnsi" w:hAnsiTheme="minorHAnsi" w:cstheme="minorHAnsi"/>
        </w:rPr>
      </w:pPr>
    </w:p>
    <w:p w14:paraId="12A473F2" w14:textId="77777777" w:rsidR="00C90DAF" w:rsidRPr="00187B9E" w:rsidRDefault="00C90DAF">
      <w:pPr>
        <w:rPr>
          <w:rFonts w:asciiTheme="minorHAnsi" w:hAnsiTheme="minorHAnsi" w:cstheme="minorHAnsi"/>
          <w:b/>
          <w:sz w:val="24"/>
        </w:rPr>
      </w:pPr>
      <w:r w:rsidRPr="00187B9E">
        <w:rPr>
          <w:rFonts w:asciiTheme="minorHAnsi" w:hAnsiTheme="minorHAnsi" w:cstheme="minorHAnsi"/>
          <w:b/>
          <w:sz w:val="24"/>
        </w:rPr>
        <w:t xml:space="preserve">Časový harmonogram závodu: </w:t>
      </w:r>
    </w:p>
    <w:p w14:paraId="4A00CBF4" w14:textId="77777777" w:rsidR="00C90DAF" w:rsidRPr="00187B9E" w:rsidRDefault="00C90DAF">
      <w:pPr>
        <w:rPr>
          <w:rFonts w:asciiTheme="minorHAnsi" w:hAnsiTheme="minorHAnsi" w:cstheme="minorHAnsi"/>
          <w:sz w:val="24"/>
        </w:rPr>
      </w:pPr>
    </w:p>
    <w:p w14:paraId="1B9D1C98" w14:textId="55460B08" w:rsidR="00C90DAF" w:rsidRPr="00187B9E" w:rsidRDefault="00BB38EB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C90DAF" w:rsidRPr="00187B9E">
        <w:rPr>
          <w:rFonts w:asciiTheme="minorHAnsi" w:hAnsiTheme="minorHAnsi" w:cstheme="minorHAnsi"/>
          <w:sz w:val="24"/>
        </w:rPr>
        <w:t>o 9:30 neorganizované rozcvičení na nářadí</w:t>
      </w:r>
    </w:p>
    <w:p w14:paraId="755EBB99" w14:textId="40C5E2B8"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9:30 slavnostní zahájení a nástup</w:t>
      </w:r>
    </w:p>
    <w:p w14:paraId="4E4FC841" w14:textId="77777777"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10:00-11:30 závod všech výkonnostních kategorií dle platných pravidel a soutěžního řádu ČGF</w:t>
      </w:r>
    </w:p>
    <w:p w14:paraId="65C24033" w14:textId="77777777" w:rsidR="00C90DAF" w:rsidRPr="00187B9E" w:rsidRDefault="00C90DAF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 xml:space="preserve">11:30-12:30 finálové soutěže na akrobacii a </w:t>
      </w:r>
      <w:r w:rsidR="00D90694" w:rsidRPr="00187B9E">
        <w:rPr>
          <w:rFonts w:asciiTheme="minorHAnsi" w:hAnsiTheme="minorHAnsi" w:cstheme="minorHAnsi"/>
          <w:sz w:val="24"/>
        </w:rPr>
        <w:t>kruzích</w:t>
      </w:r>
    </w:p>
    <w:p w14:paraId="6825D584" w14:textId="77777777" w:rsidR="00D90694" w:rsidRPr="00187B9E" w:rsidRDefault="00D90694" w:rsidP="00C90DAF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16:30 vyhlášení výsledků a slavnostní zakončení</w:t>
      </w:r>
    </w:p>
    <w:p w14:paraId="72223AE4" w14:textId="77777777" w:rsidR="00D90694" w:rsidRDefault="00D90694" w:rsidP="00F201C8">
      <w:pPr>
        <w:rPr>
          <w:rFonts w:asciiTheme="minorHAnsi" w:hAnsiTheme="minorHAnsi" w:cstheme="minorHAnsi"/>
          <w:sz w:val="24"/>
        </w:rPr>
      </w:pPr>
    </w:p>
    <w:p w14:paraId="263A3218" w14:textId="77777777" w:rsidR="00187B9E" w:rsidRPr="00187B9E" w:rsidRDefault="00187B9E" w:rsidP="00D90694">
      <w:pPr>
        <w:ind w:left="48"/>
        <w:rPr>
          <w:rFonts w:asciiTheme="minorHAnsi" w:hAnsiTheme="minorHAnsi" w:cstheme="minorHAnsi"/>
          <w:sz w:val="24"/>
        </w:rPr>
      </w:pPr>
    </w:p>
    <w:p w14:paraId="21A08089" w14:textId="77777777" w:rsidR="00D90694" w:rsidRDefault="00D90694" w:rsidP="00D90694">
      <w:pPr>
        <w:ind w:left="48"/>
        <w:rPr>
          <w:rFonts w:asciiTheme="minorHAnsi" w:hAnsiTheme="minorHAnsi" w:cstheme="minorHAnsi"/>
          <w:b/>
          <w:sz w:val="24"/>
        </w:rPr>
      </w:pPr>
      <w:r w:rsidRPr="00187B9E">
        <w:rPr>
          <w:rFonts w:asciiTheme="minorHAnsi" w:hAnsiTheme="minorHAnsi" w:cstheme="minorHAnsi"/>
          <w:b/>
          <w:sz w:val="24"/>
        </w:rPr>
        <w:t xml:space="preserve">Hodnocení sestav: </w:t>
      </w:r>
    </w:p>
    <w:p w14:paraId="256FDBFE" w14:textId="77777777" w:rsidR="00187B9E" w:rsidRPr="00187B9E" w:rsidRDefault="00187B9E" w:rsidP="00D90694">
      <w:pPr>
        <w:ind w:left="48"/>
        <w:rPr>
          <w:rFonts w:asciiTheme="minorHAnsi" w:hAnsiTheme="minorHAnsi" w:cstheme="minorHAnsi"/>
          <w:b/>
          <w:sz w:val="24"/>
        </w:rPr>
      </w:pPr>
    </w:p>
    <w:p w14:paraId="4F57590B" w14:textId="77777777" w:rsidR="00D90694" w:rsidRPr="00187B9E" w:rsidRDefault="00D90694" w:rsidP="00D90694">
      <w:pPr>
        <w:ind w:left="48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Dle platného a aktuálního závodního programu ČGF</w:t>
      </w:r>
      <w:r w:rsidR="00187B9E">
        <w:rPr>
          <w:rFonts w:asciiTheme="minorHAnsi" w:hAnsiTheme="minorHAnsi" w:cstheme="minorHAnsi"/>
          <w:sz w:val="24"/>
        </w:rPr>
        <w:t>.</w:t>
      </w:r>
    </w:p>
    <w:p w14:paraId="64FFD68E" w14:textId="77777777" w:rsidR="00D90694" w:rsidRDefault="00D90694" w:rsidP="00D90694">
      <w:pPr>
        <w:ind w:left="48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Další mimořádné výjimky jsou:</w:t>
      </w:r>
    </w:p>
    <w:p w14:paraId="45D70471" w14:textId="77777777" w:rsidR="00187B9E" w:rsidRPr="00187B9E" w:rsidRDefault="00187B9E" w:rsidP="00D90694">
      <w:pPr>
        <w:ind w:left="48"/>
        <w:rPr>
          <w:rFonts w:asciiTheme="minorHAnsi" w:hAnsiTheme="minorHAnsi" w:cstheme="minorHAnsi"/>
          <w:sz w:val="24"/>
        </w:rPr>
      </w:pPr>
    </w:p>
    <w:p w14:paraId="64D22A61" w14:textId="77777777" w:rsidR="00D90694" w:rsidRPr="00187B9E" w:rsidRDefault="00D90694" w:rsidP="00D9069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 xml:space="preserve">Délka sestav se nesleduje a nesráží </w:t>
      </w:r>
      <w:r w:rsidR="00187B9E">
        <w:rPr>
          <w:rFonts w:asciiTheme="minorHAnsi" w:hAnsiTheme="minorHAnsi" w:cstheme="minorHAnsi"/>
          <w:sz w:val="24"/>
        </w:rPr>
        <w:t xml:space="preserve">se </w:t>
      </w:r>
      <w:r w:rsidRPr="00187B9E">
        <w:rPr>
          <w:rFonts w:asciiTheme="minorHAnsi" w:hAnsiTheme="minorHAnsi" w:cstheme="minorHAnsi"/>
          <w:sz w:val="24"/>
        </w:rPr>
        <w:t>za chybějící prvky</w:t>
      </w:r>
      <w:r w:rsidR="00187B9E">
        <w:rPr>
          <w:rFonts w:asciiTheme="minorHAnsi" w:hAnsiTheme="minorHAnsi" w:cstheme="minorHAnsi"/>
          <w:sz w:val="24"/>
        </w:rPr>
        <w:t xml:space="preserve"> nebo příliš krátké sestavy</w:t>
      </w:r>
    </w:p>
    <w:p w14:paraId="6DB0C871" w14:textId="77777777" w:rsidR="00D90694" w:rsidRPr="00187B9E" w:rsidRDefault="00D90694" w:rsidP="00D90694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 xml:space="preserve">Hodnocení závěrů: </w:t>
      </w:r>
    </w:p>
    <w:p w14:paraId="320684E6" w14:textId="77777777" w:rsidR="00D90694" w:rsidRPr="00187B9E" w:rsidRDefault="00D90694" w:rsidP="00D90694">
      <w:pPr>
        <w:pStyle w:val="Odstavecseseznamem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Nejmladší a mladší žáci – A =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0,5 bodu</w:t>
      </w:r>
    </w:p>
    <w:p w14:paraId="3F252A1F" w14:textId="77777777" w:rsidR="00D90694" w:rsidRPr="00187B9E" w:rsidRDefault="00D90694" w:rsidP="00D90694">
      <w:pPr>
        <w:pStyle w:val="Odstavecseseznamem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Starší žáci – A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=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0,3 bodu, B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=</w:t>
      </w:r>
      <w:r w:rsidR="00B332FA" w:rsidRPr="00187B9E">
        <w:rPr>
          <w:rFonts w:asciiTheme="minorHAnsi" w:hAnsiTheme="minorHAnsi" w:cstheme="minorHAnsi"/>
          <w:sz w:val="24"/>
        </w:rPr>
        <w:t xml:space="preserve"> </w:t>
      </w:r>
      <w:r w:rsidRPr="00187B9E">
        <w:rPr>
          <w:rFonts w:asciiTheme="minorHAnsi" w:hAnsiTheme="minorHAnsi" w:cstheme="minorHAnsi"/>
          <w:sz w:val="24"/>
        </w:rPr>
        <w:t>0,5 bodu</w:t>
      </w:r>
    </w:p>
    <w:p w14:paraId="0FCDB471" w14:textId="77777777" w:rsidR="00D90694" w:rsidRPr="00187B9E" w:rsidRDefault="00D90694" w:rsidP="00D90694">
      <w:pPr>
        <w:pStyle w:val="Odstavecseseznamem"/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Dorostenci</w:t>
      </w:r>
      <w:r w:rsidR="00B332FA" w:rsidRPr="00187B9E">
        <w:rPr>
          <w:rFonts w:asciiTheme="minorHAnsi" w:hAnsiTheme="minorHAnsi" w:cstheme="minorHAnsi"/>
          <w:sz w:val="24"/>
        </w:rPr>
        <w:t xml:space="preserve"> – B = 0,3 bodu, C = 0,5 bodu</w:t>
      </w:r>
    </w:p>
    <w:p w14:paraId="619009F9" w14:textId="77777777" w:rsidR="00B332FA" w:rsidRPr="00187B9E" w:rsidRDefault="00B332FA" w:rsidP="00B332FA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Pro kategorie nejmladší, mladší a starší žáci se neuplatňují speciální srážky za švihový prvek do stoje na rukou s výdrží na kruzích a dvojné salto na akrobacii.</w:t>
      </w:r>
    </w:p>
    <w:p w14:paraId="6DDB74C3" w14:textId="77777777" w:rsidR="00B332FA" w:rsidRPr="00187B9E" w:rsidRDefault="00B332FA" w:rsidP="00B332FA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</w:rPr>
      </w:pPr>
      <w:r w:rsidRPr="00187B9E">
        <w:rPr>
          <w:rFonts w:asciiTheme="minorHAnsi" w:hAnsiTheme="minorHAnsi" w:cstheme="minorHAnsi"/>
          <w:sz w:val="24"/>
        </w:rPr>
        <w:t>Do finále na kruzích postupuje nejlepších 6 závodníků</w:t>
      </w:r>
      <w:r w:rsidR="00187B9E" w:rsidRPr="00187B9E">
        <w:rPr>
          <w:rFonts w:asciiTheme="minorHAnsi" w:hAnsiTheme="minorHAnsi" w:cstheme="minorHAnsi"/>
          <w:sz w:val="24"/>
        </w:rPr>
        <w:t xml:space="preserve"> z celého závodu</w:t>
      </w:r>
      <w:r w:rsidRPr="00187B9E">
        <w:rPr>
          <w:rFonts w:asciiTheme="minorHAnsi" w:hAnsiTheme="minorHAnsi" w:cstheme="minorHAnsi"/>
          <w:sz w:val="24"/>
        </w:rPr>
        <w:t xml:space="preserve"> a pravidla hodnocení všech kategori</w:t>
      </w:r>
      <w:r w:rsidR="00187B9E" w:rsidRPr="00187B9E">
        <w:rPr>
          <w:rFonts w:asciiTheme="minorHAnsi" w:hAnsiTheme="minorHAnsi" w:cstheme="minorHAnsi"/>
          <w:sz w:val="24"/>
        </w:rPr>
        <w:t>í</w:t>
      </w:r>
      <w:r w:rsidRPr="00187B9E">
        <w:rPr>
          <w:rFonts w:asciiTheme="minorHAnsi" w:hAnsiTheme="minorHAnsi" w:cstheme="minorHAnsi"/>
          <w:sz w:val="24"/>
        </w:rPr>
        <w:t xml:space="preserve"> j</w:t>
      </w:r>
      <w:r w:rsidR="00187B9E">
        <w:rPr>
          <w:rFonts w:asciiTheme="minorHAnsi" w:hAnsiTheme="minorHAnsi" w:cstheme="minorHAnsi"/>
          <w:sz w:val="24"/>
        </w:rPr>
        <w:t>sou</w:t>
      </w:r>
      <w:r w:rsidRPr="00187B9E">
        <w:rPr>
          <w:rFonts w:asciiTheme="minorHAnsi" w:hAnsiTheme="minorHAnsi" w:cstheme="minorHAnsi"/>
          <w:sz w:val="24"/>
        </w:rPr>
        <w:t xml:space="preserve"> </w:t>
      </w:r>
      <w:r w:rsidR="00187B9E" w:rsidRPr="00187B9E">
        <w:rPr>
          <w:rFonts w:asciiTheme="minorHAnsi" w:hAnsiTheme="minorHAnsi" w:cstheme="minorHAnsi"/>
          <w:sz w:val="24"/>
        </w:rPr>
        <w:t>stejn</w:t>
      </w:r>
      <w:r w:rsidR="00187B9E">
        <w:rPr>
          <w:rFonts w:asciiTheme="minorHAnsi" w:hAnsiTheme="minorHAnsi" w:cstheme="minorHAnsi"/>
          <w:sz w:val="24"/>
        </w:rPr>
        <w:t>á</w:t>
      </w:r>
      <w:r w:rsidR="00187B9E" w:rsidRPr="00187B9E">
        <w:rPr>
          <w:rFonts w:asciiTheme="minorHAnsi" w:hAnsiTheme="minorHAnsi" w:cstheme="minorHAnsi"/>
          <w:sz w:val="24"/>
        </w:rPr>
        <w:t xml:space="preserve"> jako v kvalifikaci.</w:t>
      </w:r>
    </w:p>
    <w:p w14:paraId="171B5ED8" w14:textId="77777777" w:rsidR="00187B9E" w:rsidRPr="00187B9E" w:rsidRDefault="00187B9E" w:rsidP="00187B9E">
      <w:pPr>
        <w:rPr>
          <w:rFonts w:asciiTheme="minorHAnsi" w:hAnsiTheme="minorHAnsi" w:cstheme="minorHAnsi"/>
          <w:sz w:val="24"/>
        </w:rPr>
      </w:pPr>
    </w:p>
    <w:p w14:paraId="10123DA4" w14:textId="77777777" w:rsidR="00187B9E" w:rsidRDefault="00187B9E" w:rsidP="00187B9E">
      <w:pPr>
        <w:rPr>
          <w:rFonts w:asciiTheme="minorHAnsi" w:hAnsiTheme="minorHAnsi" w:cstheme="minorHAnsi"/>
        </w:rPr>
      </w:pPr>
    </w:p>
    <w:p w14:paraId="26D386C2" w14:textId="0F2434F9" w:rsidR="00187B9E" w:rsidRDefault="00F201C8" w:rsidP="00187B9E">
      <w:pPr>
        <w:rPr>
          <w:rFonts w:asciiTheme="minorHAnsi" w:hAnsiTheme="minorHAnsi" w:cstheme="minorHAnsi"/>
          <w:b/>
        </w:rPr>
      </w:pPr>
      <w:r w:rsidRPr="00F201C8">
        <w:rPr>
          <w:rFonts w:asciiTheme="minorHAnsi" w:hAnsiTheme="minorHAnsi" w:cstheme="minorHAnsi"/>
          <w:b/>
        </w:rPr>
        <w:t xml:space="preserve">Přihlášky: </w:t>
      </w:r>
    </w:p>
    <w:p w14:paraId="7B10F15F" w14:textId="0C513A91" w:rsidR="00F201C8" w:rsidRPr="00F201C8" w:rsidRDefault="00F201C8" w:rsidP="00F201C8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písemné na email: bartwilliseznam.cz nebo do rukou ředitele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závodu nejpozději do 12:00 6.6.2023. </w:t>
      </w:r>
    </w:p>
    <w:p w14:paraId="2C092C84" w14:textId="77777777" w:rsidR="00F201C8" w:rsidRPr="00F201C8" w:rsidRDefault="00F201C8" w:rsidP="00F201C8">
      <w:pPr>
        <w:pStyle w:val="Odstavecseseznamem"/>
        <w:ind w:left="408"/>
        <w:rPr>
          <w:rFonts w:asciiTheme="minorHAnsi" w:hAnsiTheme="minorHAnsi" w:cstheme="minorHAnsi"/>
          <w:b/>
        </w:rPr>
      </w:pPr>
    </w:p>
    <w:p w14:paraId="162754F0" w14:textId="77777777" w:rsidR="00187B9E" w:rsidRDefault="00187B9E" w:rsidP="00187B9E">
      <w:pPr>
        <w:rPr>
          <w:rFonts w:asciiTheme="minorHAnsi" w:hAnsiTheme="minorHAnsi" w:cstheme="minorHAnsi"/>
        </w:rPr>
      </w:pPr>
    </w:p>
    <w:p w14:paraId="3C6209F9" w14:textId="77777777" w:rsidR="00187B9E" w:rsidRDefault="00187B9E" w:rsidP="00187B9E">
      <w:pPr>
        <w:rPr>
          <w:rFonts w:asciiTheme="minorHAnsi" w:hAnsiTheme="minorHAnsi" w:cstheme="minorHAnsi"/>
        </w:rPr>
      </w:pPr>
    </w:p>
    <w:p w14:paraId="18255F90" w14:textId="6A656DB7" w:rsidR="00187B9E" w:rsidRDefault="00187B9E" w:rsidP="00187B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Vilém Kocián                                                                                                           </w:t>
      </w:r>
      <w:r w:rsidR="00BB38EB">
        <w:rPr>
          <w:rFonts w:asciiTheme="minorHAnsi" w:hAnsiTheme="minorHAnsi" w:cstheme="minorHAnsi"/>
        </w:rPr>
        <w:t>Pavel Mlýnek</w:t>
      </w:r>
    </w:p>
    <w:p w14:paraId="6CCFE370" w14:textId="338135A1" w:rsidR="00187B9E" w:rsidRPr="00187B9E" w:rsidRDefault="00187B9E" w:rsidP="00187B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Ředitel soutěže                                                                                                       </w:t>
      </w:r>
      <w:r w:rsidR="00BB38EB">
        <w:rPr>
          <w:rFonts w:asciiTheme="minorHAnsi" w:hAnsiTheme="minorHAnsi" w:cstheme="minorHAnsi"/>
        </w:rPr>
        <w:t>Hlavní rozhodčí</w:t>
      </w:r>
    </w:p>
    <w:sectPr w:rsidR="00187B9E" w:rsidRPr="00187B9E" w:rsidSect="004E108E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C053" w14:textId="77777777" w:rsidR="001726F8" w:rsidRDefault="001726F8" w:rsidP="005F4E53">
      <w:r>
        <w:separator/>
      </w:r>
    </w:p>
  </w:endnote>
  <w:endnote w:type="continuationSeparator" w:id="0">
    <w:p w14:paraId="2B6C105D" w14:textId="77777777" w:rsidR="001726F8" w:rsidRDefault="001726F8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F434" w14:textId="77777777" w:rsidR="001726F8" w:rsidRDefault="001726F8" w:rsidP="005F4E53">
      <w:r>
        <w:separator/>
      </w:r>
    </w:p>
  </w:footnote>
  <w:footnote w:type="continuationSeparator" w:id="0">
    <w:p w14:paraId="31CE35C6" w14:textId="77777777" w:rsidR="001726F8" w:rsidRDefault="001726F8" w:rsidP="005F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5F0C" w14:textId="51D82D5B" w:rsidR="00BB38EB" w:rsidRPr="00BB38EB" w:rsidRDefault="00BB38EB" w:rsidP="00BB38EB">
    <w:pPr>
      <w:pStyle w:val="Standard"/>
      <w:jc w:val="center"/>
      <w:rPr>
        <w:rFonts w:hint="eastAsia"/>
        <w:sz w:val="22"/>
      </w:rPr>
    </w:pPr>
    <w:r>
      <w:rPr>
        <w:rFonts w:ascii="Comic Sans MS" w:hAnsi="Comic Sans MS"/>
        <w:noProof/>
        <w:lang w:val="cs-CZ"/>
      </w:rPr>
      <w:drawing>
        <wp:anchor distT="0" distB="0" distL="114300" distR="114300" simplePos="0" relativeHeight="251659264" behindDoc="1" locked="0" layoutInCell="1" allowOverlap="1" wp14:anchorId="4529D41E" wp14:editId="13F238F3">
          <wp:simplePos x="0" y="0"/>
          <wp:positionH relativeFrom="column">
            <wp:posOffset>-361950</wp:posOffset>
          </wp:positionH>
          <wp:positionV relativeFrom="paragraph">
            <wp:posOffset>-266700</wp:posOffset>
          </wp:positionV>
          <wp:extent cx="1708150" cy="1543050"/>
          <wp:effectExtent l="0" t="0" r="635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326" cy="15432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  <w:t xml:space="preserve">          </w:t>
    </w:r>
    <w:r w:rsidRPr="00BB38EB"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  <w:t>Memoriál</w:t>
    </w:r>
  </w:p>
  <w:p w14:paraId="227820E2" w14:textId="6D8C031B" w:rsidR="00BB38EB" w:rsidRPr="00BB38EB" w:rsidRDefault="00BB38EB" w:rsidP="00BB38EB">
    <w:pPr>
      <w:pStyle w:val="Standard"/>
      <w:jc w:val="right"/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</w:pPr>
    <w:proofErr w:type="spellStart"/>
    <w:r w:rsidRPr="00BB38EB"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  <w:t>Bortla</w:t>
    </w:r>
    <w:proofErr w:type="spellEnd"/>
    <w:r w:rsidRPr="00BB38EB"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  <w:t>, Kejře a</w:t>
    </w:r>
    <w:r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  <w:t xml:space="preserve"> </w:t>
    </w:r>
    <w:r w:rsidRPr="00BB38EB">
      <w:rPr>
        <w:rFonts w:ascii="Segoe Print" w:hAnsi="Segoe Print"/>
        <w:b/>
        <w:bCs/>
        <w:color w:val="FF0000"/>
        <w:sz w:val="48"/>
        <w:szCs w:val="52"/>
        <w:lang w:val="cs-CZ"/>
        <w14:shadow w14:blurRad="0" w14:dist="37630" w14:dir="2700000" w14:sx="100000" w14:sy="100000" w14:kx="0" w14:ky="0" w14:algn="b">
          <w14:srgbClr w14:val="5B9BD5"/>
        </w14:shadow>
      </w:rPr>
      <w:t>Novotného</w:t>
    </w:r>
  </w:p>
  <w:p w14:paraId="24E5FD95" w14:textId="63E81E1E" w:rsidR="00C90DAF" w:rsidRPr="00F201C8" w:rsidRDefault="00BB38EB" w:rsidP="00F201C8">
    <w:pPr>
      <w:pStyle w:val="Standard"/>
      <w:jc w:val="center"/>
      <w:rPr>
        <w:rFonts w:ascii="Comic Sans MS" w:hAnsi="Comic Sans MS"/>
        <w:b/>
        <w:color w:val="FF0000"/>
        <w:sz w:val="28"/>
        <w:szCs w:val="28"/>
        <w:lang w:val="cs-CZ"/>
        <w14:shadow w14:blurRad="0" w14:dist="37630" w14:dir="2700000" w14:sx="100000" w14:sy="100000" w14:kx="0" w14:ky="0" w14:algn="b">
          <w14:srgbClr w14:val="5B9BD5"/>
        </w14:shadow>
      </w:rPr>
    </w:pPr>
    <w:r>
      <w:rPr>
        <w:rFonts w:ascii="Segoe Print" w:hAnsi="Segoe Print"/>
        <w:b/>
        <w:bCs/>
        <w:color w:val="FF0000"/>
        <w:sz w:val="40"/>
        <w:szCs w:val="40"/>
        <w:lang w:val="cs-CZ"/>
        <w14:shadow w14:blurRad="0" w14:dist="37630" w14:dir="2700000" w14:sx="100000" w14:sy="100000" w14:kx="0" w14:ky="0" w14:algn="b">
          <w14:srgbClr w14:val="5B9BD5"/>
        </w14:shadow>
      </w:rPr>
      <w:t xml:space="preserve">           </w:t>
    </w:r>
    <w:r w:rsidR="00F201C8">
      <w:rPr>
        <w:rFonts w:ascii="Segoe Print" w:hAnsi="Segoe Print"/>
        <w:b/>
        <w:bCs/>
        <w:color w:val="FF0000"/>
        <w:sz w:val="40"/>
        <w:szCs w:val="40"/>
        <w:lang w:val="cs-CZ"/>
        <w14:shadow w14:blurRad="0" w14:dist="37630" w14:dir="2700000" w14:sx="100000" w14:sy="100000" w14:kx="0" w14:ky="0" w14:algn="b">
          <w14:srgbClr w14:val="5B9BD5"/>
        </w14:shadow>
      </w:rPr>
      <w:t xml:space="preserve">   </w:t>
    </w:r>
    <w:proofErr w:type="spellStart"/>
    <w:r>
      <w:rPr>
        <w:rFonts w:ascii="Segoe Print" w:hAnsi="Segoe Print"/>
        <w:b/>
        <w:bCs/>
        <w:color w:val="FF0000"/>
        <w:sz w:val="40"/>
        <w:szCs w:val="40"/>
        <w:lang w:val="cs-CZ"/>
        <w14:shadow w14:blurRad="0" w14:dist="37630" w14:dir="2700000" w14:sx="100000" w14:sy="100000" w14:kx="0" w14:ky="0" w14:algn="b">
          <w14:srgbClr w14:val="5B9BD5"/>
        </w14:shadow>
      </w:rPr>
      <w:t>Soboňky</w:t>
    </w:r>
    <w:proofErr w:type="spellEnd"/>
    <w:r>
      <w:rPr>
        <w:rFonts w:ascii="Segoe Print" w:hAnsi="Segoe Print"/>
        <w:b/>
        <w:bCs/>
        <w:color w:val="FF0000"/>
        <w:sz w:val="40"/>
        <w:szCs w:val="40"/>
        <w:lang w:val="cs-CZ"/>
        <w14:shadow w14:blurRad="0" w14:dist="37630" w14:dir="2700000" w14:sx="100000" w14:sy="100000" w14:kx="0" w14:ky="0" w14:algn="b">
          <w14:srgbClr w14:val="5B9BD5"/>
        </w14:shadow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1311D"/>
    <w:multiLevelType w:val="hybridMultilevel"/>
    <w:tmpl w:val="F94EE49E"/>
    <w:lvl w:ilvl="0" w:tplc="EE165658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091695B"/>
    <w:multiLevelType w:val="hybridMultilevel"/>
    <w:tmpl w:val="903CE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AF"/>
    <w:rsid w:val="001726F8"/>
    <w:rsid w:val="00187B9E"/>
    <w:rsid w:val="00251D17"/>
    <w:rsid w:val="002A4238"/>
    <w:rsid w:val="00392666"/>
    <w:rsid w:val="004E108E"/>
    <w:rsid w:val="005F4E53"/>
    <w:rsid w:val="00645252"/>
    <w:rsid w:val="006D3D74"/>
    <w:rsid w:val="0083569A"/>
    <w:rsid w:val="0097356C"/>
    <w:rsid w:val="00A9204E"/>
    <w:rsid w:val="00B332FA"/>
    <w:rsid w:val="00BB38EB"/>
    <w:rsid w:val="00C90DAF"/>
    <w:rsid w:val="00D90694"/>
    <w:rsid w:val="00F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16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customStyle="1" w:styleId="Standard">
    <w:name w:val="Standard"/>
    <w:rsid w:val="00BB38EB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2022-06-21T10:40:00Z</dcterms:created>
  <dcterms:modified xsi:type="dcterms:W3CDTF">2023-05-26T10:43:00Z</dcterms:modified>
</cp:coreProperties>
</file>